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3B" w:rsidRDefault="00741E3B" w:rsidP="00741E3B">
      <w:pPr>
        <w:pStyle w:val="2"/>
      </w:pPr>
      <w:bookmarkStart w:id="0" w:name="_GoBack"/>
      <w:bookmarkEnd w:id="0"/>
      <w:r>
        <w:t>Услуга «Цифровое ТВ»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2977"/>
        <w:gridCol w:w="2952"/>
      </w:tblGrid>
      <w:tr w:rsidR="00741E3B" w:rsidTr="00AF4F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b/>
              </w:rPr>
            </w:pPr>
            <w:r>
              <w:rPr>
                <w:b/>
              </w:rPr>
              <w:t>Пакет каналов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b/>
              </w:rPr>
            </w:pPr>
            <w:r>
              <w:rPr>
                <w:b/>
              </w:rPr>
              <w:t>Количество каналов в пакете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b/>
              </w:rPr>
              <w:t>Стоимость, руб./месяц, в том числе НДС</w:t>
            </w:r>
          </w:p>
        </w:tc>
      </w:tr>
      <w:tr w:rsidR="00741E3B" w:rsidTr="00AF4F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b/>
              </w:rPr>
              <w:t>Основные пакеты</w:t>
            </w:r>
          </w:p>
        </w:tc>
      </w:tr>
      <w:tr w:rsidR="00741E3B" w:rsidTr="00AF4F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numPr>
                <w:ilvl w:val="1"/>
                <w:numId w:val="4"/>
              </w:num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b/>
              </w:rPr>
              <w:t>«Социальный»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60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100,00</w:t>
            </w:r>
          </w:p>
        </w:tc>
      </w:tr>
      <w:tr w:rsidR="00741E3B" w:rsidTr="00AF4F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numPr>
                <w:ilvl w:val="1"/>
                <w:numId w:val="4"/>
              </w:num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b/>
              </w:rPr>
              <w:t>«Базовый»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103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350,00</w:t>
            </w:r>
          </w:p>
        </w:tc>
      </w:tr>
      <w:tr w:rsidR="00741E3B" w:rsidTr="00AF4F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b/>
              </w:rPr>
              <w:t>Дополнительные пакеты *</w:t>
            </w:r>
          </w:p>
        </w:tc>
      </w:tr>
      <w:tr w:rsidR="00741E3B" w:rsidTr="00AF4F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numPr>
                <w:ilvl w:val="1"/>
                <w:numId w:val="4"/>
              </w:num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b/>
              </w:rPr>
              <w:t>«Спортивный»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100,00</w:t>
            </w:r>
          </w:p>
        </w:tc>
      </w:tr>
      <w:tr w:rsidR="00741E3B" w:rsidTr="00AF4F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numPr>
                <w:ilvl w:val="1"/>
                <w:numId w:val="4"/>
              </w:num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HD</w:t>
            </w:r>
            <w:r>
              <w:rPr>
                <w:b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250,00</w:t>
            </w:r>
          </w:p>
        </w:tc>
      </w:tr>
      <w:tr w:rsidR="00741E3B" w:rsidTr="00AF4F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numPr>
                <w:ilvl w:val="1"/>
                <w:numId w:val="4"/>
              </w:num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b/>
              </w:rPr>
              <w:t>«Кино»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15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150,00</w:t>
            </w:r>
          </w:p>
        </w:tc>
      </w:tr>
      <w:tr w:rsidR="00741E3B" w:rsidTr="00AF4F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numPr>
                <w:ilvl w:val="1"/>
                <w:numId w:val="4"/>
              </w:num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b/>
              </w:rPr>
              <w:t>«Развлекательный»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70,00</w:t>
            </w:r>
          </w:p>
        </w:tc>
      </w:tr>
      <w:tr w:rsidR="00741E3B" w:rsidTr="00AF4F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numPr>
                <w:ilvl w:val="1"/>
                <w:numId w:val="4"/>
              </w:num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b/>
              </w:rPr>
              <w:t>«Детский»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70,00</w:t>
            </w:r>
          </w:p>
        </w:tc>
      </w:tr>
      <w:tr w:rsidR="00741E3B" w:rsidTr="00AF4F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numPr>
                <w:ilvl w:val="1"/>
                <w:numId w:val="4"/>
              </w:num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b/>
              </w:rPr>
              <w:t>«Познавательный»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200,00</w:t>
            </w:r>
          </w:p>
        </w:tc>
      </w:tr>
      <w:tr w:rsidR="00741E3B" w:rsidTr="00AF4F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numPr>
                <w:ilvl w:val="1"/>
                <w:numId w:val="4"/>
              </w:num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b/>
              </w:rPr>
              <w:t>«Для взрослых»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100,00</w:t>
            </w:r>
          </w:p>
        </w:tc>
      </w:tr>
      <w:tr w:rsidR="00741E3B" w:rsidTr="00AF4F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numPr>
                <w:ilvl w:val="1"/>
                <w:numId w:val="4"/>
              </w:num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b/>
              </w:rPr>
              <w:t>«Наш футбол»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t>149,00</w:t>
            </w:r>
          </w:p>
        </w:tc>
      </w:tr>
    </w:tbl>
    <w:p w:rsidR="00741E3B" w:rsidRDefault="00741E3B" w:rsidP="00741E3B">
      <w:pPr>
        <w:pStyle w:val="3"/>
      </w:pP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Примечание:</w:t>
      </w:r>
    </w:p>
    <w:p w:rsidR="00741E3B" w:rsidRDefault="00741E3B" w:rsidP="00741E3B">
      <w:r>
        <w:rPr>
          <w:b/>
        </w:rPr>
        <w:t xml:space="preserve">* - </w:t>
      </w:r>
      <w:r>
        <w:rPr>
          <w:i/>
          <w:sz w:val="22"/>
          <w:szCs w:val="22"/>
        </w:rPr>
        <w:t>Подписка на дополнительные пакеты каналов возможна исключительно при подключении основного пакета каналов.</w:t>
      </w:r>
    </w:p>
    <w:p w:rsidR="00741E3B" w:rsidRDefault="00741E3B" w:rsidP="00741E3B">
      <w:pPr>
        <w:pStyle w:val="3"/>
        <w:rPr>
          <w:sz w:val="20"/>
          <w:szCs w:val="20"/>
        </w:rPr>
      </w:pPr>
      <w:r>
        <w:t>Состав пакетов каналов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863"/>
        <w:gridCol w:w="2693"/>
        <w:gridCol w:w="1843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294"/>
      </w:tblGrid>
      <w:tr w:rsidR="00741E3B" w:rsidTr="00AF4FE4">
        <w:trPr>
          <w:cantSplit/>
          <w:trHeight w:val="255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телеканала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1E3B" w:rsidRDefault="00741E3B" w:rsidP="00AF4FE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«Социальный»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1E3B" w:rsidRDefault="00741E3B" w:rsidP="00AF4FE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«Базовый»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1E3B" w:rsidRDefault="00741E3B" w:rsidP="00AF4FE4">
            <w:pPr>
              <w:ind w:left="113" w:right="252"/>
              <w:jc w:val="center"/>
              <w:rPr>
                <w:b/>
              </w:rPr>
            </w:pPr>
            <w:r>
              <w:rPr>
                <w:b/>
              </w:rPr>
              <w:t>«Спортивный»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1E3B" w:rsidRDefault="00741E3B" w:rsidP="00AF4FE4">
            <w:pPr>
              <w:ind w:left="113" w:right="252"/>
              <w:jc w:val="center"/>
              <w:rPr>
                <w:b/>
              </w:rPr>
            </w:pPr>
            <w:r>
              <w:rPr>
                <w:b/>
              </w:rPr>
              <w:t>«Развлекательный»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1E3B" w:rsidRDefault="00741E3B" w:rsidP="00AF4FE4">
            <w:pPr>
              <w:ind w:left="113" w:right="252"/>
              <w:jc w:val="center"/>
              <w:rPr>
                <w:b/>
              </w:rPr>
            </w:pPr>
            <w:r>
              <w:rPr>
                <w:b/>
              </w:rPr>
              <w:t>«Детям»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1E3B" w:rsidRDefault="00741E3B" w:rsidP="00AF4FE4">
            <w:pPr>
              <w:ind w:left="113" w:right="252"/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HD</w:t>
            </w:r>
            <w:r>
              <w:rPr>
                <w:b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1E3B" w:rsidRDefault="00741E3B" w:rsidP="00AF4FE4">
            <w:pPr>
              <w:ind w:left="113" w:right="252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  <w:lang w:val="en-US"/>
              </w:rPr>
              <w:t>Кино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1E3B" w:rsidRDefault="00741E3B" w:rsidP="00AF4FE4">
            <w:pPr>
              <w:ind w:left="113" w:right="252"/>
              <w:jc w:val="center"/>
              <w:rPr>
                <w:b/>
              </w:rPr>
            </w:pPr>
            <w:r>
              <w:rPr>
                <w:b/>
              </w:rPr>
              <w:t>«Познавательный»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1E3B" w:rsidRDefault="00741E3B" w:rsidP="00AF4FE4">
            <w:pPr>
              <w:ind w:left="113" w:right="252"/>
              <w:jc w:val="center"/>
              <w:rPr>
                <w:b/>
              </w:rPr>
            </w:pPr>
            <w:r>
              <w:rPr>
                <w:b/>
              </w:rPr>
              <w:t>«Для взрослых»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41E3B" w:rsidRDefault="00741E3B" w:rsidP="00AF4FE4">
            <w:pPr>
              <w:ind w:left="113" w:right="252"/>
              <w:jc w:val="center"/>
            </w:pPr>
            <w:r>
              <w:rPr>
                <w:b/>
              </w:rPr>
              <w:t>«Наш футбол»</w:t>
            </w: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numPr>
                <w:ilvl w:val="0"/>
                <w:numId w:val="12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канал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Домашний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РЕН-ТВ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MTV-</w:t>
            </w:r>
            <w:proofErr w:type="spellStart"/>
            <w:r>
              <w:rPr>
                <w:color w:val="000000"/>
                <w:sz w:val="22"/>
                <w:szCs w:val="22"/>
              </w:rPr>
              <w:t>Russia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Звезда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Пятый канал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2x2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Эфирные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Детям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TV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r>
              <w:rPr>
                <w:color w:val="000000"/>
                <w:sz w:val="22"/>
                <w:szCs w:val="22"/>
              </w:rPr>
              <w:t>Детям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Мультимания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r>
              <w:rPr>
                <w:color w:val="000000"/>
                <w:sz w:val="22"/>
                <w:szCs w:val="22"/>
              </w:rPr>
              <w:t>Детям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Улыбка ребёнка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Детям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Cartoon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Network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Детям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Радость Моя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Детям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JimJam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Детям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Disney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Channel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30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Бизнес, новости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0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NHK </w:t>
            </w:r>
            <w:proofErr w:type="spellStart"/>
            <w:r>
              <w:rPr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Бизнес, новости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Бизнес, новости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France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Бизнес, новости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DW TV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Бизнес, новости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EuroNews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Бизнес, новости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Дождь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Бизнес, новости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Russia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Today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Бизнес, новости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Rusiya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Al-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Yaum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Бизнес, новости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Style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Развлечения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 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Развлечения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Юмор 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Развлечения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Channel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Развлечения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Комеди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Развлечения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Развлечения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TV </w:t>
            </w:r>
            <w:proofErr w:type="spellStart"/>
            <w:r>
              <w:rPr>
                <w:color w:val="000000"/>
                <w:sz w:val="22"/>
                <w:szCs w:val="22"/>
              </w:rPr>
              <w:t>Russia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Развлечения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Ностальгия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r>
              <w:rPr>
                <w:color w:val="000000"/>
                <w:sz w:val="22"/>
                <w:szCs w:val="22"/>
              </w:rPr>
              <w:t>Развлечения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Живи 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r>
              <w:rPr>
                <w:color w:val="000000"/>
                <w:sz w:val="22"/>
                <w:szCs w:val="22"/>
              </w:rPr>
              <w:t>Развлечения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Кинопоказ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DIVA </w:t>
            </w:r>
            <w:proofErr w:type="spellStart"/>
            <w:r>
              <w:rPr>
                <w:color w:val="000000"/>
                <w:sz w:val="22"/>
                <w:szCs w:val="22"/>
              </w:rPr>
              <w:t>Universal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Zone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Romantica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Телеклуб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(20:00-05:00)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ЕвроКино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МНОГОсерийное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Комедия 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Индия 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ТВ1000 Русское 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Universal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Channel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Наше 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Иллюзион+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Наше Новое 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ТВ1000 </w:t>
            </w:r>
            <w:proofErr w:type="spellStart"/>
            <w:r>
              <w:rPr>
                <w:color w:val="000000"/>
                <w:sz w:val="22"/>
                <w:szCs w:val="22"/>
              </w:rPr>
              <w:t>Action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Кинолюкс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Кино плюс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 TV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A-ONE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Mezzo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MCM TOP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Шансон 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Bridge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О2ТВ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Music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Music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Box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Астро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Доверие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образовательный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Агро 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Удивительная жизнь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Мать и Дитя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Zone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Reality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Viasat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Explorer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Viasat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Nature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Viasat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History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Кто есть кто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 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Техно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Travel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color w:val="000000"/>
                <w:sz w:val="22"/>
                <w:szCs w:val="22"/>
              </w:rPr>
              <w:t>Adventure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Vinci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Learning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Наука 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Док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Телепутешествия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Охотник и рыболов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Планета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Совершенно Секретно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Russian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Travel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Guide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Travel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Channel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Зоопарк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Подмосковье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Познание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канал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 Союз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Союз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Религиозный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ТБН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Религиозный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Viasat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Sport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 Плюс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Экстрим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Боец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ESPN </w:t>
            </w:r>
            <w:proofErr w:type="spellStart"/>
            <w:r>
              <w:rPr>
                <w:color w:val="000000"/>
                <w:sz w:val="22"/>
                <w:szCs w:val="22"/>
              </w:rPr>
              <w:t>Classic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Extreme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Sports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Channel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 Плюс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КХЛ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Наш футбол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 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HD </w:t>
            </w:r>
            <w:proofErr w:type="spellStart"/>
            <w:r>
              <w:rPr>
                <w:color w:val="000000"/>
                <w:sz w:val="22"/>
                <w:szCs w:val="22"/>
              </w:rPr>
              <w:t>Media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 каналы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Travel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color w:val="000000"/>
                <w:sz w:val="22"/>
                <w:szCs w:val="22"/>
              </w:rPr>
              <w:t>Adventure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r>
              <w:rPr>
                <w:color w:val="000000"/>
                <w:sz w:val="22"/>
                <w:szCs w:val="22"/>
              </w:rPr>
              <w:t>HD каналы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Outdoor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Channel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r>
              <w:rPr>
                <w:color w:val="000000"/>
                <w:sz w:val="22"/>
                <w:szCs w:val="22"/>
              </w:rPr>
              <w:t>HD каналы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Телепутешествия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HD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HD каналы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ЕДА HD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HD каналы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 1 HD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HD каналы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канал HD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HD каналы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 HD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HD каналы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 SHOP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телемагазин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 MALL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телемагазин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Домашний магазин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телемагазин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Private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Spice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Эротика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1E3B" w:rsidTr="00AF4FE4">
        <w:trPr>
          <w:trHeight w:val="25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widowControl/>
              <w:numPr>
                <w:ilvl w:val="0"/>
                <w:numId w:val="12"/>
              </w:numPr>
              <w:autoSpaceDE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Русская ночь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3B" w:rsidRDefault="00741E3B" w:rsidP="00AF4F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Эротика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E3B" w:rsidRDefault="00741E3B" w:rsidP="00AF4FE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41E3B" w:rsidRDefault="00741E3B" w:rsidP="00741E3B">
      <w:pPr>
        <w:pStyle w:val="3"/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Примечание: •-Данные каналы не доступны для просмотра при помощи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pc-player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.</w:t>
      </w:r>
    </w:p>
    <w:p w:rsidR="005A1FE3" w:rsidRPr="00741E3B" w:rsidRDefault="00741E3B">
      <w:pPr>
        <w:rPr>
          <w:lang w:val="x-none"/>
        </w:rPr>
      </w:pPr>
    </w:p>
    <w:sectPr w:rsidR="005A1FE3" w:rsidRPr="0074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i/>
      </w:r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sz w:val="24"/>
        <w:szCs w:val="24"/>
        <w:lang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6"/>
    <w:lvl w:ilvl="0">
      <w:start w:val="1"/>
      <w:numFmt w:val="bullet"/>
      <w:lvlText w:val="­"/>
      <w:lvlJc w:val="left"/>
      <w:pPr>
        <w:tabs>
          <w:tab w:val="num" w:pos="1117"/>
        </w:tabs>
        <w:ind w:left="1117" w:hanging="360"/>
      </w:pPr>
      <w:rPr>
        <w:rFonts w:ascii="Agency FB" w:hAnsi="Agency FB" w:cs="Agency F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/>
        <w:color w:val="auto"/>
      </w:rPr>
    </w:lvl>
  </w:abstractNum>
  <w:abstractNum w:abstractNumId="10">
    <w:nsid w:val="0000000B"/>
    <w:multiLevelType w:val="multi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5"/>
    <w:lvl w:ilvl="0">
      <w:start w:val="1"/>
      <w:numFmt w:val="none"/>
      <w:suff w:val="nothing"/>
      <w:lvlText w:val="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3">
    <w:nsid w:val="0000000E"/>
    <w:multiLevelType w:val="multi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39"/>
    <w:rsid w:val="00266402"/>
    <w:rsid w:val="005030B5"/>
    <w:rsid w:val="00741E3B"/>
    <w:rsid w:val="00B3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41E3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41E3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41E3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3B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41E3B"/>
    <w:rPr>
      <w:rFonts w:ascii="Arial" w:eastAsia="Times New Roman" w:hAnsi="Arial" w:cs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741E3B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customStyle="1" w:styleId="WW8Num1z0">
    <w:name w:val="WW8Num1z0"/>
    <w:rsid w:val="00741E3B"/>
    <w:rPr>
      <w:rFonts w:ascii="Symbol" w:hAnsi="Symbol" w:cs="Symbol"/>
    </w:rPr>
  </w:style>
  <w:style w:type="character" w:customStyle="1" w:styleId="WW8Num2z0">
    <w:name w:val="WW8Num2z0"/>
    <w:rsid w:val="00741E3B"/>
    <w:rPr>
      <w:rFonts w:cs="Times New Roman"/>
    </w:rPr>
  </w:style>
  <w:style w:type="character" w:customStyle="1" w:styleId="WW8Num3z0">
    <w:name w:val="WW8Num3z0"/>
    <w:rsid w:val="00741E3B"/>
    <w:rPr>
      <w:rFonts w:ascii="Symbol" w:hAnsi="Symbol" w:cs="Symbol"/>
    </w:rPr>
  </w:style>
  <w:style w:type="character" w:customStyle="1" w:styleId="WW8Num3z1">
    <w:name w:val="WW8Num3z1"/>
    <w:rsid w:val="00741E3B"/>
    <w:rPr>
      <w:rFonts w:ascii="Courier New" w:hAnsi="Courier New" w:cs="Courier New"/>
    </w:rPr>
  </w:style>
  <w:style w:type="character" w:customStyle="1" w:styleId="WW8Num3z2">
    <w:name w:val="WW8Num3z2"/>
    <w:rsid w:val="00741E3B"/>
    <w:rPr>
      <w:rFonts w:ascii="Wingdings" w:hAnsi="Wingdings" w:cs="Wingdings"/>
    </w:rPr>
  </w:style>
  <w:style w:type="character" w:customStyle="1" w:styleId="WW8Num4z0">
    <w:name w:val="WW8Num4z0"/>
    <w:rsid w:val="00741E3B"/>
    <w:rPr>
      <w:rFonts w:cs="Times New Roman"/>
    </w:rPr>
  </w:style>
  <w:style w:type="character" w:customStyle="1" w:styleId="WW8Num4z3">
    <w:name w:val="WW8Num4z3"/>
    <w:rsid w:val="00741E3B"/>
    <w:rPr>
      <w:rFonts w:ascii="Symbol" w:hAnsi="Symbol" w:cs="Symbol"/>
    </w:rPr>
  </w:style>
  <w:style w:type="character" w:customStyle="1" w:styleId="WW8Num5z0">
    <w:name w:val="WW8Num5z0"/>
    <w:rsid w:val="00741E3B"/>
    <w:rPr>
      <w:rFonts w:cs="Times New Roman"/>
    </w:rPr>
  </w:style>
  <w:style w:type="character" w:customStyle="1" w:styleId="WW8Num6z0">
    <w:name w:val="WW8Num6z0"/>
    <w:rsid w:val="00741E3B"/>
    <w:rPr>
      <w:rFonts w:cs="Times New Roman"/>
      <w:sz w:val="20"/>
      <w:u w:val="none"/>
    </w:rPr>
  </w:style>
  <w:style w:type="character" w:customStyle="1" w:styleId="WW8Num6z3">
    <w:name w:val="WW8Num6z3"/>
    <w:rsid w:val="00741E3B"/>
    <w:rPr>
      <w:rFonts w:cs="Times New Roman"/>
      <w:sz w:val="20"/>
      <w:u w:val="single"/>
    </w:rPr>
  </w:style>
  <w:style w:type="character" w:customStyle="1" w:styleId="WW8Num7z0">
    <w:name w:val="WW8Num7z0"/>
    <w:rsid w:val="00741E3B"/>
    <w:rPr>
      <w:rFonts w:cs="Times New Roman"/>
      <w:b w:val="0"/>
    </w:rPr>
  </w:style>
  <w:style w:type="character" w:customStyle="1" w:styleId="WW8Num7z2">
    <w:name w:val="WW8Num7z2"/>
    <w:rsid w:val="00741E3B"/>
    <w:rPr>
      <w:rFonts w:cs="Times New Roman"/>
    </w:rPr>
  </w:style>
  <w:style w:type="character" w:customStyle="1" w:styleId="WW8Num8z0">
    <w:name w:val="WW8Num8z0"/>
    <w:rsid w:val="00741E3B"/>
  </w:style>
  <w:style w:type="character" w:customStyle="1" w:styleId="WW8Num8z1">
    <w:name w:val="WW8Num8z1"/>
    <w:rsid w:val="00741E3B"/>
  </w:style>
  <w:style w:type="character" w:customStyle="1" w:styleId="WW8Num8z2">
    <w:name w:val="WW8Num8z2"/>
    <w:rsid w:val="00741E3B"/>
  </w:style>
  <w:style w:type="character" w:customStyle="1" w:styleId="WW8Num8z3">
    <w:name w:val="WW8Num8z3"/>
    <w:rsid w:val="00741E3B"/>
  </w:style>
  <w:style w:type="character" w:customStyle="1" w:styleId="WW8Num8z4">
    <w:name w:val="WW8Num8z4"/>
    <w:rsid w:val="00741E3B"/>
  </w:style>
  <w:style w:type="character" w:customStyle="1" w:styleId="WW8Num8z5">
    <w:name w:val="WW8Num8z5"/>
    <w:rsid w:val="00741E3B"/>
  </w:style>
  <w:style w:type="character" w:customStyle="1" w:styleId="WW8Num8z6">
    <w:name w:val="WW8Num8z6"/>
    <w:rsid w:val="00741E3B"/>
  </w:style>
  <w:style w:type="character" w:customStyle="1" w:styleId="WW8Num8z7">
    <w:name w:val="WW8Num8z7"/>
    <w:rsid w:val="00741E3B"/>
  </w:style>
  <w:style w:type="character" w:customStyle="1" w:styleId="WW8Num8z8">
    <w:name w:val="WW8Num8z8"/>
    <w:rsid w:val="00741E3B"/>
  </w:style>
  <w:style w:type="character" w:customStyle="1" w:styleId="WW8Num9z0">
    <w:name w:val="WW8Num9z0"/>
    <w:rsid w:val="00741E3B"/>
    <w:rPr>
      <w:rFonts w:cs="Times New Roman"/>
    </w:rPr>
  </w:style>
  <w:style w:type="character" w:customStyle="1" w:styleId="WW8Num10z0">
    <w:name w:val="WW8Num10z0"/>
    <w:rsid w:val="00741E3B"/>
    <w:rPr>
      <w:rFonts w:cs="Times New Roman"/>
    </w:rPr>
  </w:style>
  <w:style w:type="character" w:customStyle="1" w:styleId="WW8Num10z3">
    <w:name w:val="WW8Num10z3"/>
    <w:rsid w:val="00741E3B"/>
    <w:rPr>
      <w:rFonts w:ascii="Symbol" w:hAnsi="Symbol" w:cs="Symbol"/>
    </w:rPr>
  </w:style>
  <w:style w:type="character" w:customStyle="1" w:styleId="WW8Num11z0">
    <w:name w:val="WW8Num11z0"/>
    <w:rsid w:val="00741E3B"/>
    <w:rPr>
      <w:rFonts w:cs="Times New Roman"/>
      <w:b/>
    </w:rPr>
  </w:style>
  <w:style w:type="character" w:customStyle="1" w:styleId="WW8Num11z1">
    <w:name w:val="WW8Num11z1"/>
    <w:rsid w:val="00741E3B"/>
    <w:rPr>
      <w:rFonts w:cs="Times New Roman"/>
      <w:b w:val="0"/>
    </w:rPr>
  </w:style>
  <w:style w:type="character" w:customStyle="1" w:styleId="WW8Num11z2">
    <w:name w:val="WW8Num11z2"/>
    <w:rsid w:val="00741E3B"/>
    <w:rPr>
      <w:rFonts w:cs="Times New Roman"/>
      <w:b/>
      <w:i/>
    </w:rPr>
  </w:style>
  <w:style w:type="character" w:customStyle="1" w:styleId="WW8Num12z0">
    <w:name w:val="WW8Num12z0"/>
    <w:rsid w:val="00741E3B"/>
    <w:rPr>
      <w:rFonts w:cs="Times New Roman"/>
    </w:rPr>
  </w:style>
  <w:style w:type="character" w:customStyle="1" w:styleId="WW8Num13z0">
    <w:name w:val="WW8Num13z0"/>
    <w:rsid w:val="00741E3B"/>
    <w:rPr>
      <w:rFonts w:cs="Times New Roman"/>
    </w:rPr>
  </w:style>
  <w:style w:type="character" w:customStyle="1" w:styleId="WW8Num14z0">
    <w:name w:val="WW8Num14z0"/>
    <w:rsid w:val="00741E3B"/>
    <w:rPr>
      <w:rFonts w:cs="Times New Roman"/>
      <w:b/>
    </w:rPr>
  </w:style>
  <w:style w:type="character" w:customStyle="1" w:styleId="WW8Num14z1">
    <w:name w:val="WW8Num14z1"/>
    <w:rsid w:val="00741E3B"/>
    <w:rPr>
      <w:rFonts w:ascii="Symbol" w:hAnsi="Symbol" w:cs="Symbol"/>
      <w:b/>
    </w:rPr>
  </w:style>
  <w:style w:type="character" w:customStyle="1" w:styleId="WW8Num14z2">
    <w:name w:val="WW8Num14z2"/>
    <w:rsid w:val="00741E3B"/>
    <w:rPr>
      <w:rFonts w:cs="Times New Roman"/>
    </w:rPr>
  </w:style>
  <w:style w:type="character" w:customStyle="1" w:styleId="WW8Num15z0">
    <w:name w:val="WW8Num15z0"/>
    <w:rsid w:val="00741E3B"/>
    <w:rPr>
      <w:rFonts w:cs="Times New Roman"/>
      <w:b/>
    </w:rPr>
  </w:style>
  <w:style w:type="character" w:customStyle="1" w:styleId="WW8Num15z1">
    <w:name w:val="WW8Num15z1"/>
    <w:rsid w:val="00741E3B"/>
    <w:rPr>
      <w:rFonts w:cs="Times New Roman"/>
      <w:b w:val="0"/>
      <w:sz w:val="24"/>
      <w:szCs w:val="24"/>
      <w:lang/>
    </w:rPr>
  </w:style>
  <w:style w:type="character" w:customStyle="1" w:styleId="WW8Num15z2">
    <w:name w:val="WW8Num15z2"/>
    <w:rsid w:val="00741E3B"/>
    <w:rPr>
      <w:rFonts w:cs="Times New Roman"/>
    </w:rPr>
  </w:style>
  <w:style w:type="character" w:customStyle="1" w:styleId="WW8Num16z0">
    <w:name w:val="WW8Num16z0"/>
    <w:rsid w:val="00741E3B"/>
    <w:rPr>
      <w:rFonts w:ascii="Agency FB" w:hAnsi="Agency FB" w:cs="Agency FB"/>
    </w:rPr>
  </w:style>
  <w:style w:type="character" w:customStyle="1" w:styleId="WW8Num16z1">
    <w:name w:val="WW8Num16z1"/>
    <w:rsid w:val="00741E3B"/>
    <w:rPr>
      <w:rFonts w:ascii="Courier New" w:hAnsi="Courier New" w:cs="Courier New"/>
    </w:rPr>
  </w:style>
  <w:style w:type="character" w:customStyle="1" w:styleId="WW8Num16z2">
    <w:name w:val="WW8Num16z2"/>
    <w:rsid w:val="00741E3B"/>
    <w:rPr>
      <w:rFonts w:ascii="Symbol" w:hAnsi="Symbol" w:cs="Symbol"/>
      <w:color w:val="auto"/>
    </w:rPr>
  </w:style>
  <w:style w:type="character" w:customStyle="1" w:styleId="WW8Num16z3">
    <w:name w:val="WW8Num16z3"/>
    <w:rsid w:val="00741E3B"/>
    <w:rPr>
      <w:rFonts w:ascii="Symbol" w:hAnsi="Symbol" w:cs="Symbol"/>
    </w:rPr>
  </w:style>
  <w:style w:type="character" w:customStyle="1" w:styleId="WW8Num16z5">
    <w:name w:val="WW8Num16z5"/>
    <w:rsid w:val="00741E3B"/>
    <w:rPr>
      <w:rFonts w:ascii="Wingdings" w:hAnsi="Wingdings" w:cs="Wingdings"/>
    </w:rPr>
  </w:style>
  <w:style w:type="character" w:customStyle="1" w:styleId="WW8Num17z0">
    <w:name w:val="WW8Num17z0"/>
    <w:rsid w:val="00741E3B"/>
    <w:rPr>
      <w:rFonts w:ascii="Times New Roman" w:hAnsi="Times New Roman" w:cs="Times New Roman"/>
    </w:rPr>
  </w:style>
  <w:style w:type="character" w:customStyle="1" w:styleId="WW8Num17z1">
    <w:name w:val="WW8Num17z1"/>
    <w:rsid w:val="00741E3B"/>
    <w:rPr>
      <w:rFonts w:ascii="Courier New" w:hAnsi="Courier New" w:cs="Courier New"/>
    </w:rPr>
  </w:style>
  <w:style w:type="character" w:customStyle="1" w:styleId="WW8Num17z2">
    <w:name w:val="WW8Num17z2"/>
    <w:rsid w:val="00741E3B"/>
    <w:rPr>
      <w:rFonts w:ascii="Wingdings" w:hAnsi="Wingdings" w:cs="Wingdings"/>
    </w:rPr>
  </w:style>
  <w:style w:type="character" w:customStyle="1" w:styleId="WW8Num17z3">
    <w:name w:val="WW8Num17z3"/>
    <w:rsid w:val="00741E3B"/>
    <w:rPr>
      <w:rFonts w:ascii="Symbol" w:hAnsi="Symbol" w:cs="Symbol"/>
    </w:rPr>
  </w:style>
  <w:style w:type="character" w:customStyle="1" w:styleId="WW8Num18z0">
    <w:name w:val="WW8Num18z0"/>
    <w:rsid w:val="00741E3B"/>
    <w:rPr>
      <w:rFonts w:cs="Times New Roman"/>
    </w:rPr>
  </w:style>
  <w:style w:type="character" w:customStyle="1" w:styleId="WW8Num19z0">
    <w:name w:val="WW8Num19z0"/>
    <w:rsid w:val="00741E3B"/>
    <w:rPr>
      <w:rFonts w:ascii="Symbol" w:hAnsi="Symbol" w:cs="Symbol"/>
    </w:rPr>
  </w:style>
  <w:style w:type="character" w:customStyle="1" w:styleId="WW8Num19z1">
    <w:name w:val="WW8Num19z1"/>
    <w:rsid w:val="00741E3B"/>
    <w:rPr>
      <w:rFonts w:ascii="Courier New" w:hAnsi="Courier New" w:cs="Courier New"/>
    </w:rPr>
  </w:style>
  <w:style w:type="character" w:customStyle="1" w:styleId="WW8Num19z2">
    <w:name w:val="WW8Num19z2"/>
    <w:rsid w:val="00741E3B"/>
    <w:rPr>
      <w:rFonts w:ascii="Wingdings" w:hAnsi="Wingdings" w:cs="Wingdings"/>
    </w:rPr>
  </w:style>
  <w:style w:type="character" w:customStyle="1" w:styleId="WW8Num20z0">
    <w:name w:val="WW8Num20z0"/>
    <w:rsid w:val="00741E3B"/>
    <w:rPr>
      <w:rFonts w:ascii="Symbol" w:hAnsi="Symbol" w:cs="Symbol"/>
      <w:color w:val="auto"/>
    </w:rPr>
  </w:style>
  <w:style w:type="character" w:customStyle="1" w:styleId="WW8Num20z1">
    <w:name w:val="WW8Num20z1"/>
    <w:rsid w:val="00741E3B"/>
    <w:rPr>
      <w:rFonts w:ascii="Courier New" w:hAnsi="Courier New" w:cs="Courier New"/>
    </w:rPr>
  </w:style>
  <w:style w:type="character" w:customStyle="1" w:styleId="WW8Num20z2">
    <w:name w:val="WW8Num20z2"/>
    <w:rsid w:val="00741E3B"/>
    <w:rPr>
      <w:rFonts w:ascii="Wingdings" w:hAnsi="Wingdings" w:cs="Wingdings"/>
    </w:rPr>
  </w:style>
  <w:style w:type="character" w:customStyle="1" w:styleId="WW8Num20z3">
    <w:name w:val="WW8Num20z3"/>
    <w:rsid w:val="00741E3B"/>
    <w:rPr>
      <w:rFonts w:ascii="Symbol" w:hAnsi="Symbol" w:cs="Symbol"/>
    </w:rPr>
  </w:style>
  <w:style w:type="character" w:customStyle="1" w:styleId="WW8Num21z0">
    <w:name w:val="WW8Num21z0"/>
    <w:rsid w:val="00741E3B"/>
    <w:rPr>
      <w:rFonts w:cs="Times New Roman"/>
      <w:b w:val="0"/>
    </w:rPr>
  </w:style>
  <w:style w:type="character" w:customStyle="1" w:styleId="WW8Num21z2">
    <w:name w:val="WW8Num21z2"/>
    <w:rsid w:val="00741E3B"/>
    <w:rPr>
      <w:rFonts w:cs="Times New Roman"/>
    </w:rPr>
  </w:style>
  <w:style w:type="character" w:customStyle="1" w:styleId="WW8Num22z0">
    <w:name w:val="WW8Num22z0"/>
    <w:rsid w:val="00741E3B"/>
    <w:rPr>
      <w:rFonts w:cs="Times New Roman"/>
    </w:rPr>
  </w:style>
  <w:style w:type="character" w:customStyle="1" w:styleId="WW8Num23z0">
    <w:name w:val="WW8Num23z0"/>
    <w:rsid w:val="00741E3B"/>
    <w:rPr>
      <w:rFonts w:ascii="Symbol" w:hAnsi="Symbol" w:cs="Symbol"/>
    </w:rPr>
  </w:style>
  <w:style w:type="character" w:customStyle="1" w:styleId="WW8Num24z0">
    <w:name w:val="WW8Num24z0"/>
    <w:rsid w:val="00741E3B"/>
    <w:rPr>
      <w:rFonts w:cs="Times New Roman"/>
    </w:rPr>
  </w:style>
  <w:style w:type="character" w:customStyle="1" w:styleId="WW8Num25z0">
    <w:name w:val="WW8Num25z0"/>
    <w:rsid w:val="00741E3B"/>
    <w:rPr>
      <w:rFonts w:cs="Times New Roman"/>
      <w:b w:val="0"/>
      <w:i w:val="0"/>
    </w:rPr>
  </w:style>
  <w:style w:type="character" w:customStyle="1" w:styleId="WW8Num25z1">
    <w:name w:val="WW8Num25z1"/>
    <w:rsid w:val="00741E3B"/>
    <w:rPr>
      <w:rFonts w:cs="Times New Roman"/>
    </w:rPr>
  </w:style>
  <w:style w:type="character" w:customStyle="1" w:styleId="WW8Num26z0">
    <w:name w:val="WW8Num26z0"/>
    <w:rsid w:val="00741E3B"/>
    <w:rPr>
      <w:rFonts w:cs="Times New Roman"/>
    </w:rPr>
  </w:style>
  <w:style w:type="character" w:customStyle="1" w:styleId="WW8Num26z3">
    <w:name w:val="WW8Num26z3"/>
    <w:rsid w:val="00741E3B"/>
    <w:rPr>
      <w:rFonts w:ascii="Symbol" w:hAnsi="Symbol" w:cs="Symbol"/>
    </w:rPr>
  </w:style>
  <w:style w:type="character" w:customStyle="1" w:styleId="WW8Num27z0">
    <w:name w:val="WW8Num27z0"/>
    <w:rsid w:val="00741E3B"/>
  </w:style>
  <w:style w:type="character" w:customStyle="1" w:styleId="WW8Num27z1">
    <w:name w:val="WW8Num27z1"/>
    <w:rsid w:val="00741E3B"/>
  </w:style>
  <w:style w:type="character" w:customStyle="1" w:styleId="WW8Num27z2">
    <w:name w:val="WW8Num27z2"/>
    <w:rsid w:val="00741E3B"/>
  </w:style>
  <w:style w:type="character" w:customStyle="1" w:styleId="WW8Num27z3">
    <w:name w:val="WW8Num27z3"/>
    <w:rsid w:val="00741E3B"/>
  </w:style>
  <w:style w:type="character" w:customStyle="1" w:styleId="WW8Num27z4">
    <w:name w:val="WW8Num27z4"/>
    <w:rsid w:val="00741E3B"/>
  </w:style>
  <w:style w:type="character" w:customStyle="1" w:styleId="WW8Num27z5">
    <w:name w:val="WW8Num27z5"/>
    <w:rsid w:val="00741E3B"/>
  </w:style>
  <w:style w:type="character" w:customStyle="1" w:styleId="WW8Num27z6">
    <w:name w:val="WW8Num27z6"/>
    <w:rsid w:val="00741E3B"/>
  </w:style>
  <w:style w:type="character" w:customStyle="1" w:styleId="WW8Num27z7">
    <w:name w:val="WW8Num27z7"/>
    <w:rsid w:val="00741E3B"/>
  </w:style>
  <w:style w:type="character" w:customStyle="1" w:styleId="WW8Num27z8">
    <w:name w:val="WW8Num27z8"/>
    <w:rsid w:val="00741E3B"/>
  </w:style>
  <w:style w:type="character" w:customStyle="1" w:styleId="WW8Num28z0">
    <w:name w:val="WW8Num28z0"/>
    <w:rsid w:val="00741E3B"/>
    <w:rPr>
      <w:rFonts w:cs="Times New Roman"/>
    </w:rPr>
  </w:style>
  <w:style w:type="character" w:customStyle="1" w:styleId="WW8Num28z3">
    <w:name w:val="WW8Num28z3"/>
    <w:rsid w:val="00741E3B"/>
    <w:rPr>
      <w:rFonts w:ascii="Symbol" w:hAnsi="Symbol" w:cs="Symbol"/>
    </w:rPr>
  </w:style>
  <w:style w:type="character" w:customStyle="1" w:styleId="WW8Num29z0">
    <w:name w:val="WW8Num29z0"/>
    <w:rsid w:val="00741E3B"/>
    <w:rPr>
      <w:rFonts w:cs="Times New Roman"/>
    </w:rPr>
  </w:style>
  <w:style w:type="character" w:customStyle="1" w:styleId="11">
    <w:name w:val="Основной шрифт абзаца1"/>
    <w:rsid w:val="00741E3B"/>
  </w:style>
  <w:style w:type="character" w:customStyle="1" w:styleId="a3">
    <w:name w:val="Основной текст Знак"/>
    <w:rsid w:val="00741E3B"/>
    <w:rPr>
      <w:rFonts w:ascii="Calibri" w:eastAsia="Times New Roman" w:hAnsi="Calibri" w:cs="Times New Roman"/>
      <w:sz w:val="22"/>
      <w:szCs w:val="22"/>
      <w:lang w:val="ru-RU" w:bidi="ar-SA"/>
    </w:rPr>
  </w:style>
  <w:style w:type="character" w:styleId="a4">
    <w:name w:val="Hyperlink"/>
    <w:rsid w:val="00741E3B"/>
    <w:rPr>
      <w:rFonts w:cs="Times New Roman"/>
      <w:color w:val="0000FF"/>
      <w:u w:val="single"/>
    </w:rPr>
  </w:style>
  <w:style w:type="character" w:customStyle="1" w:styleId="12">
    <w:name w:val="Знак примечания1"/>
    <w:rsid w:val="00741E3B"/>
    <w:rPr>
      <w:rFonts w:cs="Times New Roman"/>
      <w:sz w:val="16"/>
      <w:szCs w:val="16"/>
    </w:rPr>
  </w:style>
  <w:style w:type="character" w:styleId="a5">
    <w:name w:val="page number"/>
    <w:rsid w:val="00741E3B"/>
    <w:rPr>
      <w:rFonts w:cs="Times New Roman"/>
    </w:rPr>
  </w:style>
  <w:style w:type="character" w:styleId="a6">
    <w:name w:val="Strong"/>
    <w:qFormat/>
    <w:rsid w:val="00741E3B"/>
    <w:rPr>
      <w:rFonts w:cs="Times New Roman"/>
      <w:b/>
      <w:bCs/>
    </w:rPr>
  </w:style>
  <w:style w:type="character" w:customStyle="1" w:styleId="a7">
    <w:name w:val="Текст примечания Знак"/>
    <w:rsid w:val="00741E3B"/>
  </w:style>
  <w:style w:type="character" w:customStyle="1" w:styleId="a8">
    <w:name w:val="Тема примечания Знак"/>
    <w:rsid w:val="00741E3B"/>
    <w:rPr>
      <w:b/>
      <w:bCs/>
    </w:rPr>
  </w:style>
  <w:style w:type="character" w:customStyle="1" w:styleId="a9">
    <w:name w:val="Текст выноски Знак"/>
    <w:rsid w:val="00741E3B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741E3B"/>
    <w:rPr>
      <w:sz w:val="24"/>
      <w:szCs w:val="24"/>
    </w:rPr>
  </w:style>
  <w:style w:type="character" w:customStyle="1" w:styleId="ab">
    <w:name w:val="Нижний колонтитул Знак"/>
    <w:rsid w:val="00741E3B"/>
    <w:rPr>
      <w:sz w:val="24"/>
      <w:szCs w:val="24"/>
    </w:rPr>
  </w:style>
  <w:style w:type="character" w:customStyle="1" w:styleId="skypepnhcontainer">
    <w:name w:val="skype_pnh_container"/>
    <w:basedOn w:val="11"/>
    <w:rsid w:val="00741E3B"/>
  </w:style>
  <w:style w:type="character" w:customStyle="1" w:styleId="skypepnhtextspan">
    <w:name w:val="skype_pnh_text_span"/>
    <w:basedOn w:val="11"/>
    <w:rsid w:val="00741E3B"/>
  </w:style>
  <w:style w:type="character" w:customStyle="1" w:styleId="skypepnhrightspan">
    <w:name w:val="skype_pnh_right_span"/>
    <w:basedOn w:val="11"/>
    <w:rsid w:val="00741E3B"/>
  </w:style>
  <w:style w:type="character" w:customStyle="1" w:styleId="skypepnhleftspan">
    <w:name w:val="skype_pnh_left_span"/>
    <w:basedOn w:val="11"/>
    <w:rsid w:val="00741E3B"/>
  </w:style>
  <w:style w:type="character" w:customStyle="1" w:styleId="skypepnhdropartspan">
    <w:name w:val="skype_pnh_dropart_span"/>
    <w:basedOn w:val="11"/>
    <w:rsid w:val="00741E3B"/>
  </w:style>
  <w:style w:type="character" w:customStyle="1" w:styleId="skypepnhdropartflagspan">
    <w:name w:val="skype_pnh_dropart_flag_span"/>
    <w:basedOn w:val="11"/>
    <w:rsid w:val="00741E3B"/>
  </w:style>
  <w:style w:type="character" w:styleId="ac">
    <w:name w:val="Emphasis"/>
    <w:qFormat/>
    <w:rsid w:val="00741E3B"/>
    <w:rPr>
      <w:i/>
      <w:iCs/>
    </w:rPr>
  </w:style>
  <w:style w:type="paragraph" w:customStyle="1" w:styleId="ad">
    <w:name w:val="Заголовок"/>
    <w:basedOn w:val="a"/>
    <w:next w:val="ae"/>
    <w:rsid w:val="00741E3B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ae">
    <w:name w:val="Body Text"/>
    <w:basedOn w:val="a"/>
    <w:link w:val="13"/>
    <w:rsid w:val="00741E3B"/>
    <w:pPr>
      <w:widowControl/>
      <w:autoSpaceDE/>
      <w:spacing w:after="120" w:line="360" w:lineRule="auto"/>
    </w:pPr>
    <w:rPr>
      <w:rFonts w:ascii="Calibri" w:hAnsi="Calibri" w:cs="Calibri"/>
      <w:sz w:val="22"/>
      <w:szCs w:val="22"/>
    </w:rPr>
  </w:style>
  <w:style w:type="character" w:customStyle="1" w:styleId="13">
    <w:name w:val="Основной текст Знак1"/>
    <w:basedOn w:val="a0"/>
    <w:link w:val="ae"/>
    <w:rsid w:val="00741E3B"/>
    <w:rPr>
      <w:rFonts w:ascii="Calibri" w:eastAsia="Times New Roman" w:hAnsi="Calibri" w:cs="Calibri"/>
      <w:lang w:eastAsia="zh-CN"/>
    </w:rPr>
  </w:style>
  <w:style w:type="paragraph" w:styleId="af">
    <w:name w:val="List"/>
    <w:basedOn w:val="ae"/>
    <w:rsid w:val="00741E3B"/>
    <w:rPr>
      <w:rFonts w:cs="Lohit Hindi"/>
    </w:rPr>
  </w:style>
  <w:style w:type="paragraph" w:styleId="af0">
    <w:name w:val="caption"/>
    <w:basedOn w:val="a"/>
    <w:qFormat/>
    <w:rsid w:val="00741E3B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rsid w:val="00741E3B"/>
    <w:pPr>
      <w:suppressLineNumbers/>
    </w:pPr>
    <w:rPr>
      <w:rFonts w:cs="Lohit Hindi"/>
    </w:rPr>
  </w:style>
  <w:style w:type="paragraph" w:styleId="af1">
    <w:name w:val="Normal (Web)"/>
    <w:basedOn w:val="a"/>
    <w:rsid w:val="00741E3B"/>
    <w:pPr>
      <w:widowControl/>
      <w:autoSpaceDE/>
      <w:spacing w:before="280" w:after="280"/>
    </w:pPr>
  </w:style>
  <w:style w:type="paragraph" w:customStyle="1" w:styleId="15">
    <w:name w:val="Текст примечания1"/>
    <w:basedOn w:val="a"/>
    <w:rsid w:val="00741E3B"/>
    <w:rPr>
      <w:sz w:val="20"/>
      <w:szCs w:val="20"/>
      <w:lang w:val="x-none"/>
    </w:rPr>
  </w:style>
  <w:style w:type="paragraph" w:styleId="af2">
    <w:name w:val="annotation text"/>
    <w:basedOn w:val="a"/>
    <w:link w:val="16"/>
    <w:uiPriority w:val="99"/>
    <w:semiHidden/>
    <w:unhideWhenUsed/>
    <w:rsid w:val="00741E3B"/>
    <w:rPr>
      <w:sz w:val="20"/>
      <w:szCs w:val="20"/>
    </w:rPr>
  </w:style>
  <w:style w:type="character" w:customStyle="1" w:styleId="16">
    <w:name w:val="Текст примечания Знак1"/>
    <w:basedOn w:val="a0"/>
    <w:link w:val="af2"/>
    <w:uiPriority w:val="99"/>
    <w:semiHidden/>
    <w:rsid w:val="00741E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annotation subject"/>
    <w:basedOn w:val="15"/>
    <w:next w:val="15"/>
    <w:link w:val="17"/>
    <w:rsid w:val="00741E3B"/>
    <w:rPr>
      <w:b/>
      <w:bCs/>
    </w:rPr>
  </w:style>
  <w:style w:type="character" w:customStyle="1" w:styleId="17">
    <w:name w:val="Тема примечания Знак1"/>
    <w:basedOn w:val="16"/>
    <w:link w:val="af3"/>
    <w:rsid w:val="00741E3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af4">
    <w:name w:val="Balloon Text"/>
    <w:basedOn w:val="a"/>
    <w:link w:val="18"/>
    <w:rsid w:val="00741E3B"/>
    <w:rPr>
      <w:rFonts w:ascii="Tahoma" w:hAnsi="Tahoma" w:cs="Tahoma"/>
      <w:sz w:val="16"/>
      <w:szCs w:val="16"/>
      <w:lang w:val="x-none"/>
    </w:rPr>
  </w:style>
  <w:style w:type="character" w:customStyle="1" w:styleId="18">
    <w:name w:val="Текст выноски Знак1"/>
    <w:basedOn w:val="a0"/>
    <w:link w:val="af4"/>
    <w:rsid w:val="00741E3B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Normal1">
    <w:name w:val="Normal1"/>
    <w:rsid w:val="00741E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9">
    <w:name w:val="index 1"/>
    <w:basedOn w:val="a"/>
    <w:next w:val="a"/>
    <w:rsid w:val="00741E3B"/>
    <w:pPr>
      <w:ind w:left="240" w:hanging="240"/>
    </w:pPr>
  </w:style>
  <w:style w:type="paragraph" w:styleId="af5">
    <w:name w:val="index heading"/>
    <w:basedOn w:val="a"/>
    <w:rsid w:val="00741E3B"/>
    <w:pPr>
      <w:widowControl/>
      <w:suppressLineNumbers/>
      <w:autoSpaceDE/>
    </w:pPr>
  </w:style>
  <w:style w:type="paragraph" w:styleId="af6">
    <w:name w:val="header"/>
    <w:basedOn w:val="a"/>
    <w:link w:val="1a"/>
    <w:rsid w:val="00741E3B"/>
    <w:pPr>
      <w:tabs>
        <w:tab w:val="center" w:pos="4677"/>
        <w:tab w:val="right" w:pos="9355"/>
      </w:tabs>
    </w:pPr>
    <w:rPr>
      <w:lang w:val="x-none"/>
    </w:rPr>
  </w:style>
  <w:style w:type="character" w:customStyle="1" w:styleId="1a">
    <w:name w:val="Верхний колонтитул Знак1"/>
    <w:basedOn w:val="a0"/>
    <w:link w:val="af6"/>
    <w:rsid w:val="00741E3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footer"/>
    <w:basedOn w:val="a"/>
    <w:link w:val="1b"/>
    <w:rsid w:val="00741E3B"/>
    <w:pPr>
      <w:tabs>
        <w:tab w:val="center" w:pos="4677"/>
        <w:tab w:val="right" w:pos="9355"/>
      </w:tabs>
    </w:pPr>
    <w:rPr>
      <w:lang w:val="x-none"/>
    </w:rPr>
  </w:style>
  <w:style w:type="character" w:customStyle="1" w:styleId="1b">
    <w:name w:val="Нижний колонтитул Знак1"/>
    <w:basedOn w:val="a0"/>
    <w:link w:val="af7"/>
    <w:rsid w:val="00741E3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8">
    <w:name w:val="List Paragraph"/>
    <w:basedOn w:val="a"/>
    <w:qFormat/>
    <w:rsid w:val="00741E3B"/>
    <w:pPr>
      <w:ind w:left="720"/>
      <w:contextualSpacing/>
    </w:pPr>
  </w:style>
  <w:style w:type="paragraph" w:customStyle="1" w:styleId="1c">
    <w:name w:val="Маркированный список1"/>
    <w:basedOn w:val="a"/>
    <w:rsid w:val="00741E3B"/>
    <w:pPr>
      <w:numPr>
        <w:numId w:val="2"/>
      </w:numPr>
      <w:contextualSpacing/>
    </w:pPr>
  </w:style>
  <w:style w:type="paragraph" w:customStyle="1" w:styleId="af9">
    <w:name w:val="Содержимое таблицы"/>
    <w:basedOn w:val="a"/>
    <w:rsid w:val="00741E3B"/>
    <w:pPr>
      <w:suppressLineNumbers/>
    </w:pPr>
  </w:style>
  <w:style w:type="paragraph" w:customStyle="1" w:styleId="afa">
    <w:name w:val="Заголовок таблицы"/>
    <w:basedOn w:val="af9"/>
    <w:rsid w:val="00741E3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41E3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41E3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41E3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3B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41E3B"/>
    <w:rPr>
      <w:rFonts w:ascii="Arial" w:eastAsia="Times New Roman" w:hAnsi="Arial" w:cs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741E3B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customStyle="1" w:styleId="WW8Num1z0">
    <w:name w:val="WW8Num1z0"/>
    <w:rsid w:val="00741E3B"/>
    <w:rPr>
      <w:rFonts w:ascii="Symbol" w:hAnsi="Symbol" w:cs="Symbol"/>
    </w:rPr>
  </w:style>
  <w:style w:type="character" w:customStyle="1" w:styleId="WW8Num2z0">
    <w:name w:val="WW8Num2z0"/>
    <w:rsid w:val="00741E3B"/>
    <w:rPr>
      <w:rFonts w:cs="Times New Roman"/>
    </w:rPr>
  </w:style>
  <w:style w:type="character" w:customStyle="1" w:styleId="WW8Num3z0">
    <w:name w:val="WW8Num3z0"/>
    <w:rsid w:val="00741E3B"/>
    <w:rPr>
      <w:rFonts w:ascii="Symbol" w:hAnsi="Symbol" w:cs="Symbol"/>
    </w:rPr>
  </w:style>
  <w:style w:type="character" w:customStyle="1" w:styleId="WW8Num3z1">
    <w:name w:val="WW8Num3z1"/>
    <w:rsid w:val="00741E3B"/>
    <w:rPr>
      <w:rFonts w:ascii="Courier New" w:hAnsi="Courier New" w:cs="Courier New"/>
    </w:rPr>
  </w:style>
  <w:style w:type="character" w:customStyle="1" w:styleId="WW8Num3z2">
    <w:name w:val="WW8Num3z2"/>
    <w:rsid w:val="00741E3B"/>
    <w:rPr>
      <w:rFonts w:ascii="Wingdings" w:hAnsi="Wingdings" w:cs="Wingdings"/>
    </w:rPr>
  </w:style>
  <w:style w:type="character" w:customStyle="1" w:styleId="WW8Num4z0">
    <w:name w:val="WW8Num4z0"/>
    <w:rsid w:val="00741E3B"/>
    <w:rPr>
      <w:rFonts w:cs="Times New Roman"/>
    </w:rPr>
  </w:style>
  <w:style w:type="character" w:customStyle="1" w:styleId="WW8Num4z3">
    <w:name w:val="WW8Num4z3"/>
    <w:rsid w:val="00741E3B"/>
    <w:rPr>
      <w:rFonts w:ascii="Symbol" w:hAnsi="Symbol" w:cs="Symbol"/>
    </w:rPr>
  </w:style>
  <w:style w:type="character" w:customStyle="1" w:styleId="WW8Num5z0">
    <w:name w:val="WW8Num5z0"/>
    <w:rsid w:val="00741E3B"/>
    <w:rPr>
      <w:rFonts w:cs="Times New Roman"/>
    </w:rPr>
  </w:style>
  <w:style w:type="character" w:customStyle="1" w:styleId="WW8Num6z0">
    <w:name w:val="WW8Num6z0"/>
    <w:rsid w:val="00741E3B"/>
    <w:rPr>
      <w:rFonts w:cs="Times New Roman"/>
      <w:sz w:val="20"/>
      <w:u w:val="none"/>
    </w:rPr>
  </w:style>
  <w:style w:type="character" w:customStyle="1" w:styleId="WW8Num6z3">
    <w:name w:val="WW8Num6z3"/>
    <w:rsid w:val="00741E3B"/>
    <w:rPr>
      <w:rFonts w:cs="Times New Roman"/>
      <w:sz w:val="20"/>
      <w:u w:val="single"/>
    </w:rPr>
  </w:style>
  <w:style w:type="character" w:customStyle="1" w:styleId="WW8Num7z0">
    <w:name w:val="WW8Num7z0"/>
    <w:rsid w:val="00741E3B"/>
    <w:rPr>
      <w:rFonts w:cs="Times New Roman"/>
      <w:b w:val="0"/>
    </w:rPr>
  </w:style>
  <w:style w:type="character" w:customStyle="1" w:styleId="WW8Num7z2">
    <w:name w:val="WW8Num7z2"/>
    <w:rsid w:val="00741E3B"/>
    <w:rPr>
      <w:rFonts w:cs="Times New Roman"/>
    </w:rPr>
  </w:style>
  <w:style w:type="character" w:customStyle="1" w:styleId="WW8Num8z0">
    <w:name w:val="WW8Num8z0"/>
    <w:rsid w:val="00741E3B"/>
  </w:style>
  <w:style w:type="character" w:customStyle="1" w:styleId="WW8Num8z1">
    <w:name w:val="WW8Num8z1"/>
    <w:rsid w:val="00741E3B"/>
  </w:style>
  <w:style w:type="character" w:customStyle="1" w:styleId="WW8Num8z2">
    <w:name w:val="WW8Num8z2"/>
    <w:rsid w:val="00741E3B"/>
  </w:style>
  <w:style w:type="character" w:customStyle="1" w:styleId="WW8Num8z3">
    <w:name w:val="WW8Num8z3"/>
    <w:rsid w:val="00741E3B"/>
  </w:style>
  <w:style w:type="character" w:customStyle="1" w:styleId="WW8Num8z4">
    <w:name w:val="WW8Num8z4"/>
    <w:rsid w:val="00741E3B"/>
  </w:style>
  <w:style w:type="character" w:customStyle="1" w:styleId="WW8Num8z5">
    <w:name w:val="WW8Num8z5"/>
    <w:rsid w:val="00741E3B"/>
  </w:style>
  <w:style w:type="character" w:customStyle="1" w:styleId="WW8Num8z6">
    <w:name w:val="WW8Num8z6"/>
    <w:rsid w:val="00741E3B"/>
  </w:style>
  <w:style w:type="character" w:customStyle="1" w:styleId="WW8Num8z7">
    <w:name w:val="WW8Num8z7"/>
    <w:rsid w:val="00741E3B"/>
  </w:style>
  <w:style w:type="character" w:customStyle="1" w:styleId="WW8Num8z8">
    <w:name w:val="WW8Num8z8"/>
    <w:rsid w:val="00741E3B"/>
  </w:style>
  <w:style w:type="character" w:customStyle="1" w:styleId="WW8Num9z0">
    <w:name w:val="WW8Num9z0"/>
    <w:rsid w:val="00741E3B"/>
    <w:rPr>
      <w:rFonts w:cs="Times New Roman"/>
    </w:rPr>
  </w:style>
  <w:style w:type="character" w:customStyle="1" w:styleId="WW8Num10z0">
    <w:name w:val="WW8Num10z0"/>
    <w:rsid w:val="00741E3B"/>
    <w:rPr>
      <w:rFonts w:cs="Times New Roman"/>
    </w:rPr>
  </w:style>
  <w:style w:type="character" w:customStyle="1" w:styleId="WW8Num10z3">
    <w:name w:val="WW8Num10z3"/>
    <w:rsid w:val="00741E3B"/>
    <w:rPr>
      <w:rFonts w:ascii="Symbol" w:hAnsi="Symbol" w:cs="Symbol"/>
    </w:rPr>
  </w:style>
  <w:style w:type="character" w:customStyle="1" w:styleId="WW8Num11z0">
    <w:name w:val="WW8Num11z0"/>
    <w:rsid w:val="00741E3B"/>
    <w:rPr>
      <w:rFonts w:cs="Times New Roman"/>
      <w:b/>
    </w:rPr>
  </w:style>
  <w:style w:type="character" w:customStyle="1" w:styleId="WW8Num11z1">
    <w:name w:val="WW8Num11z1"/>
    <w:rsid w:val="00741E3B"/>
    <w:rPr>
      <w:rFonts w:cs="Times New Roman"/>
      <w:b w:val="0"/>
    </w:rPr>
  </w:style>
  <w:style w:type="character" w:customStyle="1" w:styleId="WW8Num11z2">
    <w:name w:val="WW8Num11z2"/>
    <w:rsid w:val="00741E3B"/>
    <w:rPr>
      <w:rFonts w:cs="Times New Roman"/>
      <w:b/>
      <w:i/>
    </w:rPr>
  </w:style>
  <w:style w:type="character" w:customStyle="1" w:styleId="WW8Num12z0">
    <w:name w:val="WW8Num12z0"/>
    <w:rsid w:val="00741E3B"/>
    <w:rPr>
      <w:rFonts w:cs="Times New Roman"/>
    </w:rPr>
  </w:style>
  <w:style w:type="character" w:customStyle="1" w:styleId="WW8Num13z0">
    <w:name w:val="WW8Num13z0"/>
    <w:rsid w:val="00741E3B"/>
    <w:rPr>
      <w:rFonts w:cs="Times New Roman"/>
    </w:rPr>
  </w:style>
  <w:style w:type="character" w:customStyle="1" w:styleId="WW8Num14z0">
    <w:name w:val="WW8Num14z0"/>
    <w:rsid w:val="00741E3B"/>
    <w:rPr>
      <w:rFonts w:cs="Times New Roman"/>
      <w:b/>
    </w:rPr>
  </w:style>
  <w:style w:type="character" w:customStyle="1" w:styleId="WW8Num14z1">
    <w:name w:val="WW8Num14z1"/>
    <w:rsid w:val="00741E3B"/>
    <w:rPr>
      <w:rFonts w:ascii="Symbol" w:hAnsi="Symbol" w:cs="Symbol"/>
      <w:b/>
    </w:rPr>
  </w:style>
  <w:style w:type="character" w:customStyle="1" w:styleId="WW8Num14z2">
    <w:name w:val="WW8Num14z2"/>
    <w:rsid w:val="00741E3B"/>
    <w:rPr>
      <w:rFonts w:cs="Times New Roman"/>
    </w:rPr>
  </w:style>
  <w:style w:type="character" w:customStyle="1" w:styleId="WW8Num15z0">
    <w:name w:val="WW8Num15z0"/>
    <w:rsid w:val="00741E3B"/>
    <w:rPr>
      <w:rFonts w:cs="Times New Roman"/>
      <w:b/>
    </w:rPr>
  </w:style>
  <w:style w:type="character" w:customStyle="1" w:styleId="WW8Num15z1">
    <w:name w:val="WW8Num15z1"/>
    <w:rsid w:val="00741E3B"/>
    <w:rPr>
      <w:rFonts w:cs="Times New Roman"/>
      <w:b w:val="0"/>
      <w:sz w:val="24"/>
      <w:szCs w:val="24"/>
      <w:lang/>
    </w:rPr>
  </w:style>
  <w:style w:type="character" w:customStyle="1" w:styleId="WW8Num15z2">
    <w:name w:val="WW8Num15z2"/>
    <w:rsid w:val="00741E3B"/>
    <w:rPr>
      <w:rFonts w:cs="Times New Roman"/>
    </w:rPr>
  </w:style>
  <w:style w:type="character" w:customStyle="1" w:styleId="WW8Num16z0">
    <w:name w:val="WW8Num16z0"/>
    <w:rsid w:val="00741E3B"/>
    <w:rPr>
      <w:rFonts w:ascii="Agency FB" w:hAnsi="Agency FB" w:cs="Agency FB"/>
    </w:rPr>
  </w:style>
  <w:style w:type="character" w:customStyle="1" w:styleId="WW8Num16z1">
    <w:name w:val="WW8Num16z1"/>
    <w:rsid w:val="00741E3B"/>
    <w:rPr>
      <w:rFonts w:ascii="Courier New" w:hAnsi="Courier New" w:cs="Courier New"/>
    </w:rPr>
  </w:style>
  <w:style w:type="character" w:customStyle="1" w:styleId="WW8Num16z2">
    <w:name w:val="WW8Num16z2"/>
    <w:rsid w:val="00741E3B"/>
    <w:rPr>
      <w:rFonts w:ascii="Symbol" w:hAnsi="Symbol" w:cs="Symbol"/>
      <w:color w:val="auto"/>
    </w:rPr>
  </w:style>
  <w:style w:type="character" w:customStyle="1" w:styleId="WW8Num16z3">
    <w:name w:val="WW8Num16z3"/>
    <w:rsid w:val="00741E3B"/>
    <w:rPr>
      <w:rFonts w:ascii="Symbol" w:hAnsi="Symbol" w:cs="Symbol"/>
    </w:rPr>
  </w:style>
  <w:style w:type="character" w:customStyle="1" w:styleId="WW8Num16z5">
    <w:name w:val="WW8Num16z5"/>
    <w:rsid w:val="00741E3B"/>
    <w:rPr>
      <w:rFonts w:ascii="Wingdings" w:hAnsi="Wingdings" w:cs="Wingdings"/>
    </w:rPr>
  </w:style>
  <w:style w:type="character" w:customStyle="1" w:styleId="WW8Num17z0">
    <w:name w:val="WW8Num17z0"/>
    <w:rsid w:val="00741E3B"/>
    <w:rPr>
      <w:rFonts w:ascii="Times New Roman" w:hAnsi="Times New Roman" w:cs="Times New Roman"/>
    </w:rPr>
  </w:style>
  <w:style w:type="character" w:customStyle="1" w:styleId="WW8Num17z1">
    <w:name w:val="WW8Num17z1"/>
    <w:rsid w:val="00741E3B"/>
    <w:rPr>
      <w:rFonts w:ascii="Courier New" w:hAnsi="Courier New" w:cs="Courier New"/>
    </w:rPr>
  </w:style>
  <w:style w:type="character" w:customStyle="1" w:styleId="WW8Num17z2">
    <w:name w:val="WW8Num17z2"/>
    <w:rsid w:val="00741E3B"/>
    <w:rPr>
      <w:rFonts w:ascii="Wingdings" w:hAnsi="Wingdings" w:cs="Wingdings"/>
    </w:rPr>
  </w:style>
  <w:style w:type="character" w:customStyle="1" w:styleId="WW8Num17z3">
    <w:name w:val="WW8Num17z3"/>
    <w:rsid w:val="00741E3B"/>
    <w:rPr>
      <w:rFonts w:ascii="Symbol" w:hAnsi="Symbol" w:cs="Symbol"/>
    </w:rPr>
  </w:style>
  <w:style w:type="character" w:customStyle="1" w:styleId="WW8Num18z0">
    <w:name w:val="WW8Num18z0"/>
    <w:rsid w:val="00741E3B"/>
    <w:rPr>
      <w:rFonts w:cs="Times New Roman"/>
    </w:rPr>
  </w:style>
  <w:style w:type="character" w:customStyle="1" w:styleId="WW8Num19z0">
    <w:name w:val="WW8Num19z0"/>
    <w:rsid w:val="00741E3B"/>
    <w:rPr>
      <w:rFonts w:ascii="Symbol" w:hAnsi="Symbol" w:cs="Symbol"/>
    </w:rPr>
  </w:style>
  <w:style w:type="character" w:customStyle="1" w:styleId="WW8Num19z1">
    <w:name w:val="WW8Num19z1"/>
    <w:rsid w:val="00741E3B"/>
    <w:rPr>
      <w:rFonts w:ascii="Courier New" w:hAnsi="Courier New" w:cs="Courier New"/>
    </w:rPr>
  </w:style>
  <w:style w:type="character" w:customStyle="1" w:styleId="WW8Num19z2">
    <w:name w:val="WW8Num19z2"/>
    <w:rsid w:val="00741E3B"/>
    <w:rPr>
      <w:rFonts w:ascii="Wingdings" w:hAnsi="Wingdings" w:cs="Wingdings"/>
    </w:rPr>
  </w:style>
  <w:style w:type="character" w:customStyle="1" w:styleId="WW8Num20z0">
    <w:name w:val="WW8Num20z0"/>
    <w:rsid w:val="00741E3B"/>
    <w:rPr>
      <w:rFonts w:ascii="Symbol" w:hAnsi="Symbol" w:cs="Symbol"/>
      <w:color w:val="auto"/>
    </w:rPr>
  </w:style>
  <w:style w:type="character" w:customStyle="1" w:styleId="WW8Num20z1">
    <w:name w:val="WW8Num20z1"/>
    <w:rsid w:val="00741E3B"/>
    <w:rPr>
      <w:rFonts w:ascii="Courier New" w:hAnsi="Courier New" w:cs="Courier New"/>
    </w:rPr>
  </w:style>
  <w:style w:type="character" w:customStyle="1" w:styleId="WW8Num20z2">
    <w:name w:val="WW8Num20z2"/>
    <w:rsid w:val="00741E3B"/>
    <w:rPr>
      <w:rFonts w:ascii="Wingdings" w:hAnsi="Wingdings" w:cs="Wingdings"/>
    </w:rPr>
  </w:style>
  <w:style w:type="character" w:customStyle="1" w:styleId="WW8Num20z3">
    <w:name w:val="WW8Num20z3"/>
    <w:rsid w:val="00741E3B"/>
    <w:rPr>
      <w:rFonts w:ascii="Symbol" w:hAnsi="Symbol" w:cs="Symbol"/>
    </w:rPr>
  </w:style>
  <w:style w:type="character" w:customStyle="1" w:styleId="WW8Num21z0">
    <w:name w:val="WW8Num21z0"/>
    <w:rsid w:val="00741E3B"/>
    <w:rPr>
      <w:rFonts w:cs="Times New Roman"/>
      <w:b w:val="0"/>
    </w:rPr>
  </w:style>
  <w:style w:type="character" w:customStyle="1" w:styleId="WW8Num21z2">
    <w:name w:val="WW8Num21z2"/>
    <w:rsid w:val="00741E3B"/>
    <w:rPr>
      <w:rFonts w:cs="Times New Roman"/>
    </w:rPr>
  </w:style>
  <w:style w:type="character" w:customStyle="1" w:styleId="WW8Num22z0">
    <w:name w:val="WW8Num22z0"/>
    <w:rsid w:val="00741E3B"/>
    <w:rPr>
      <w:rFonts w:cs="Times New Roman"/>
    </w:rPr>
  </w:style>
  <w:style w:type="character" w:customStyle="1" w:styleId="WW8Num23z0">
    <w:name w:val="WW8Num23z0"/>
    <w:rsid w:val="00741E3B"/>
    <w:rPr>
      <w:rFonts w:ascii="Symbol" w:hAnsi="Symbol" w:cs="Symbol"/>
    </w:rPr>
  </w:style>
  <w:style w:type="character" w:customStyle="1" w:styleId="WW8Num24z0">
    <w:name w:val="WW8Num24z0"/>
    <w:rsid w:val="00741E3B"/>
    <w:rPr>
      <w:rFonts w:cs="Times New Roman"/>
    </w:rPr>
  </w:style>
  <w:style w:type="character" w:customStyle="1" w:styleId="WW8Num25z0">
    <w:name w:val="WW8Num25z0"/>
    <w:rsid w:val="00741E3B"/>
    <w:rPr>
      <w:rFonts w:cs="Times New Roman"/>
      <w:b w:val="0"/>
      <w:i w:val="0"/>
    </w:rPr>
  </w:style>
  <w:style w:type="character" w:customStyle="1" w:styleId="WW8Num25z1">
    <w:name w:val="WW8Num25z1"/>
    <w:rsid w:val="00741E3B"/>
    <w:rPr>
      <w:rFonts w:cs="Times New Roman"/>
    </w:rPr>
  </w:style>
  <w:style w:type="character" w:customStyle="1" w:styleId="WW8Num26z0">
    <w:name w:val="WW8Num26z0"/>
    <w:rsid w:val="00741E3B"/>
    <w:rPr>
      <w:rFonts w:cs="Times New Roman"/>
    </w:rPr>
  </w:style>
  <w:style w:type="character" w:customStyle="1" w:styleId="WW8Num26z3">
    <w:name w:val="WW8Num26z3"/>
    <w:rsid w:val="00741E3B"/>
    <w:rPr>
      <w:rFonts w:ascii="Symbol" w:hAnsi="Symbol" w:cs="Symbol"/>
    </w:rPr>
  </w:style>
  <w:style w:type="character" w:customStyle="1" w:styleId="WW8Num27z0">
    <w:name w:val="WW8Num27z0"/>
    <w:rsid w:val="00741E3B"/>
  </w:style>
  <w:style w:type="character" w:customStyle="1" w:styleId="WW8Num27z1">
    <w:name w:val="WW8Num27z1"/>
    <w:rsid w:val="00741E3B"/>
  </w:style>
  <w:style w:type="character" w:customStyle="1" w:styleId="WW8Num27z2">
    <w:name w:val="WW8Num27z2"/>
    <w:rsid w:val="00741E3B"/>
  </w:style>
  <w:style w:type="character" w:customStyle="1" w:styleId="WW8Num27z3">
    <w:name w:val="WW8Num27z3"/>
    <w:rsid w:val="00741E3B"/>
  </w:style>
  <w:style w:type="character" w:customStyle="1" w:styleId="WW8Num27z4">
    <w:name w:val="WW8Num27z4"/>
    <w:rsid w:val="00741E3B"/>
  </w:style>
  <w:style w:type="character" w:customStyle="1" w:styleId="WW8Num27z5">
    <w:name w:val="WW8Num27z5"/>
    <w:rsid w:val="00741E3B"/>
  </w:style>
  <w:style w:type="character" w:customStyle="1" w:styleId="WW8Num27z6">
    <w:name w:val="WW8Num27z6"/>
    <w:rsid w:val="00741E3B"/>
  </w:style>
  <w:style w:type="character" w:customStyle="1" w:styleId="WW8Num27z7">
    <w:name w:val="WW8Num27z7"/>
    <w:rsid w:val="00741E3B"/>
  </w:style>
  <w:style w:type="character" w:customStyle="1" w:styleId="WW8Num27z8">
    <w:name w:val="WW8Num27z8"/>
    <w:rsid w:val="00741E3B"/>
  </w:style>
  <w:style w:type="character" w:customStyle="1" w:styleId="WW8Num28z0">
    <w:name w:val="WW8Num28z0"/>
    <w:rsid w:val="00741E3B"/>
    <w:rPr>
      <w:rFonts w:cs="Times New Roman"/>
    </w:rPr>
  </w:style>
  <w:style w:type="character" w:customStyle="1" w:styleId="WW8Num28z3">
    <w:name w:val="WW8Num28z3"/>
    <w:rsid w:val="00741E3B"/>
    <w:rPr>
      <w:rFonts w:ascii="Symbol" w:hAnsi="Symbol" w:cs="Symbol"/>
    </w:rPr>
  </w:style>
  <w:style w:type="character" w:customStyle="1" w:styleId="WW8Num29z0">
    <w:name w:val="WW8Num29z0"/>
    <w:rsid w:val="00741E3B"/>
    <w:rPr>
      <w:rFonts w:cs="Times New Roman"/>
    </w:rPr>
  </w:style>
  <w:style w:type="character" w:customStyle="1" w:styleId="11">
    <w:name w:val="Основной шрифт абзаца1"/>
    <w:rsid w:val="00741E3B"/>
  </w:style>
  <w:style w:type="character" w:customStyle="1" w:styleId="a3">
    <w:name w:val="Основной текст Знак"/>
    <w:rsid w:val="00741E3B"/>
    <w:rPr>
      <w:rFonts w:ascii="Calibri" w:eastAsia="Times New Roman" w:hAnsi="Calibri" w:cs="Times New Roman"/>
      <w:sz w:val="22"/>
      <w:szCs w:val="22"/>
      <w:lang w:val="ru-RU" w:bidi="ar-SA"/>
    </w:rPr>
  </w:style>
  <w:style w:type="character" w:styleId="a4">
    <w:name w:val="Hyperlink"/>
    <w:rsid w:val="00741E3B"/>
    <w:rPr>
      <w:rFonts w:cs="Times New Roman"/>
      <w:color w:val="0000FF"/>
      <w:u w:val="single"/>
    </w:rPr>
  </w:style>
  <w:style w:type="character" w:customStyle="1" w:styleId="12">
    <w:name w:val="Знак примечания1"/>
    <w:rsid w:val="00741E3B"/>
    <w:rPr>
      <w:rFonts w:cs="Times New Roman"/>
      <w:sz w:val="16"/>
      <w:szCs w:val="16"/>
    </w:rPr>
  </w:style>
  <w:style w:type="character" w:styleId="a5">
    <w:name w:val="page number"/>
    <w:rsid w:val="00741E3B"/>
    <w:rPr>
      <w:rFonts w:cs="Times New Roman"/>
    </w:rPr>
  </w:style>
  <w:style w:type="character" w:styleId="a6">
    <w:name w:val="Strong"/>
    <w:qFormat/>
    <w:rsid w:val="00741E3B"/>
    <w:rPr>
      <w:rFonts w:cs="Times New Roman"/>
      <w:b/>
      <w:bCs/>
    </w:rPr>
  </w:style>
  <w:style w:type="character" w:customStyle="1" w:styleId="a7">
    <w:name w:val="Текст примечания Знак"/>
    <w:rsid w:val="00741E3B"/>
  </w:style>
  <w:style w:type="character" w:customStyle="1" w:styleId="a8">
    <w:name w:val="Тема примечания Знак"/>
    <w:rsid w:val="00741E3B"/>
    <w:rPr>
      <w:b/>
      <w:bCs/>
    </w:rPr>
  </w:style>
  <w:style w:type="character" w:customStyle="1" w:styleId="a9">
    <w:name w:val="Текст выноски Знак"/>
    <w:rsid w:val="00741E3B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741E3B"/>
    <w:rPr>
      <w:sz w:val="24"/>
      <w:szCs w:val="24"/>
    </w:rPr>
  </w:style>
  <w:style w:type="character" w:customStyle="1" w:styleId="ab">
    <w:name w:val="Нижний колонтитул Знак"/>
    <w:rsid w:val="00741E3B"/>
    <w:rPr>
      <w:sz w:val="24"/>
      <w:szCs w:val="24"/>
    </w:rPr>
  </w:style>
  <w:style w:type="character" w:customStyle="1" w:styleId="skypepnhcontainer">
    <w:name w:val="skype_pnh_container"/>
    <w:basedOn w:val="11"/>
    <w:rsid w:val="00741E3B"/>
  </w:style>
  <w:style w:type="character" w:customStyle="1" w:styleId="skypepnhtextspan">
    <w:name w:val="skype_pnh_text_span"/>
    <w:basedOn w:val="11"/>
    <w:rsid w:val="00741E3B"/>
  </w:style>
  <w:style w:type="character" w:customStyle="1" w:styleId="skypepnhrightspan">
    <w:name w:val="skype_pnh_right_span"/>
    <w:basedOn w:val="11"/>
    <w:rsid w:val="00741E3B"/>
  </w:style>
  <w:style w:type="character" w:customStyle="1" w:styleId="skypepnhleftspan">
    <w:name w:val="skype_pnh_left_span"/>
    <w:basedOn w:val="11"/>
    <w:rsid w:val="00741E3B"/>
  </w:style>
  <w:style w:type="character" w:customStyle="1" w:styleId="skypepnhdropartspan">
    <w:name w:val="skype_pnh_dropart_span"/>
    <w:basedOn w:val="11"/>
    <w:rsid w:val="00741E3B"/>
  </w:style>
  <w:style w:type="character" w:customStyle="1" w:styleId="skypepnhdropartflagspan">
    <w:name w:val="skype_pnh_dropart_flag_span"/>
    <w:basedOn w:val="11"/>
    <w:rsid w:val="00741E3B"/>
  </w:style>
  <w:style w:type="character" w:styleId="ac">
    <w:name w:val="Emphasis"/>
    <w:qFormat/>
    <w:rsid w:val="00741E3B"/>
    <w:rPr>
      <w:i/>
      <w:iCs/>
    </w:rPr>
  </w:style>
  <w:style w:type="paragraph" w:customStyle="1" w:styleId="ad">
    <w:name w:val="Заголовок"/>
    <w:basedOn w:val="a"/>
    <w:next w:val="ae"/>
    <w:rsid w:val="00741E3B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ae">
    <w:name w:val="Body Text"/>
    <w:basedOn w:val="a"/>
    <w:link w:val="13"/>
    <w:rsid w:val="00741E3B"/>
    <w:pPr>
      <w:widowControl/>
      <w:autoSpaceDE/>
      <w:spacing w:after="120" w:line="360" w:lineRule="auto"/>
    </w:pPr>
    <w:rPr>
      <w:rFonts w:ascii="Calibri" w:hAnsi="Calibri" w:cs="Calibri"/>
      <w:sz w:val="22"/>
      <w:szCs w:val="22"/>
    </w:rPr>
  </w:style>
  <w:style w:type="character" w:customStyle="1" w:styleId="13">
    <w:name w:val="Основной текст Знак1"/>
    <w:basedOn w:val="a0"/>
    <w:link w:val="ae"/>
    <w:rsid w:val="00741E3B"/>
    <w:rPr>
      <w:rFonts w:ascii="Calibri" w:eastAsia="Times New Roman" w:hAnsi="Calibri" w:cs="Calibri"/>
      <w:lang w:eastAsia="zh-CN"/>
    </w:rPr>
  </w:style>
  <w:style w:type="paragraph" w:styleId="af">
    <w:name w:val="List"/>
    <w:basedOn w:val="ae"/>
    <w:rsid w:val="00741E3B"/>
    <w:rPr>
      <w:rFonts w:cs="Lohit Hindi"/>
    </w:rPr>
  </w:style>
  <w:style w:type="paragraph" w:styleId="af0">
    <w:name w:val="caption"/>
    <w:basedOn w:val="a"/>
    <w:qFormat/>
    <w:rsid w:val="00741E3B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rsid w:val="00741E3B"/>
    <w:pPr>
      <w:suppressLineNumbers/>
    </w:pPr>
    <w:rPr>
      <w:rFonts w:cs="Lohit Hindi"/>
    </w:rPr>
  </w:style>
  <w:style w:type="paragraph" w:styleId="af1">
    <w:name w:val="Normal (Web)"/>
    <w:basedOn w:val="a"/>
    <w:rsid w:val="00741E3B"/>
    <w:pPr>
      <w:widowControl/>
      <w:autoSpaceDE/>
      <w:spacing w:before="280" w:after="280"/>
    </w:pPr>
  </w:style>
  <w:style w:type="paragraph" w:customStyle="1" w:styleId="15">
    <w:name w:val="Текст примечания1"/>
    <w:basedOn w:val="a"/>
    <w:rsid w:val="00741E3B"/>
    <w:rPr>
      <w:sz w:val="20"/>
      <w:szCs w:val="20"/>
      <w:lang w:val="x-none"/>
    </w:rPr>
  </w:style>
  <w:style w:type="paragraph" w:styleId="af2">
    <w:name w:val="annotation text"/>
    <w:basedOn w:val="a"/>
    <w:link w:val="16"/>
    <w:uiPriority w:val="99"/>
    <w:semiHidden/>
    <w:unhideWhenUsed/>
    <w:rsid w:val="00741E3B"/>
    <w:rPr>
      <w:sz w:val="20"/>
      <w:szCs w:val="20"/>
    </w:rPr>
  </w:style>
  <w:style w:type="character" w:customStyle="1" w:styleId="16">
    <w:name w:val="Текст примечания Знак1"/>
    <w:basedOn w:val="a0"/>
    <w:link w:val="af2"/>
    <w:uiPriority w:val="99"/>
    <w:semiHidden/>
    <w:rsid w:val="00741E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annotation subject"/>
    <w:basedOn w:val="15"/>
    <w:next w:val="15"/>
    <w:link w:val="17"/>
    <w:rsid w:val="00741E3B"/>
    <w:rPr>
      <w:b/>
      <w:bCs/>
    </w:rPr>
  </w:style>
  <w:style w:type="character" w:customStyle="1" w:styleId="17">
    <w:name w:val="Тема примечания Знак1"/>
    <w:basedOn w:val="16"/>
    <w:link w:val="af3"/>
    <w:rsid w:val="00741E3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af4">
    <w:name w:val="Balloon Text"/>
    <w:basedOn w:val="a"/>
    <w:link w:val="18"/>
    <w:rsid w:val="00741E3B"/>
    <w:rPr>
      <w:rFonts w:ascii="Tahoma" w:hAnsi="Tahoma" w:cs="Tahoma"/>
      <w:sz w:val="16"/>
      <w:szCs w:val="16"/>
      <w:lang w:val="x-none"/>
    </w:rPr>
  </w:style>
  <w:style w:type="character" w:customStyle="1" w:styleId="18">
    <w:name w:val="Текст выноски Знак1"/>
    <w:basedOn w:val="a0"/>
    <w:link w:val="af4"/>
    <w:rsid w:val="00741E3B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Normal1">
    <w:name w:val="Normal1"/>
    <w:rsid w:val="00741E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9">
    <w:name w:val="index 1"/>
    <w:basedOn w:val="a"/>
    <w:next w:val="a"/>
    <w:rsid w:val="00741E3B"/>
    <w:pPr>
      <w:ind w:left="240" w:hanging="240"/>
    </w:pPr>
  </w:style>
  <w:style w:type="paragraph" w:styleId="af5">
    <w:name w:val="index heading"/>
    <w:basedOn w:val="a"/>
    <w:rsid w:val="00741E3B"/>
    <w:pPr>
      <w:widowControl/>
      <w:suppressLineNumbers/>
      <w:autoSpaceDE/>
    </w:pPr>
  </w:style>
  <w:style w:type="paragraph" w:styleId="af6">
    <w:name w:val="header"/>
    <w:basedOn w:val="a"/>
    <w:link w:val="1a"/>
    <w:rsid w:val="00741E3B"/>
    <w:pPr>
      <w:tabs>
        <w:tab w:val="center" w:pos="4677"/>
        <w:tab w:val="right" w:pos="9355"/>
      </w:tabs>
    </w:pPr>
    <w:rPr>
      <w:lang w:val="x-none"/>
    </w:rPr>
  </w:style>
  <w:style w:type="character" w:customStyle="1" w:styleId="1a">
    <w:name w:val="Верхний колонтитул Знак1"/>
    <w:basedOn w:val="a0"/>
    <w:link w:val="af6"/>
    <w:rsid w:val="00741E3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footer"/>
    <w:basedOn w:val="a"/>
    <w:link w:val="1b"/>
    <w:rsid w:val="00741E3B"/>
    <w:pPr>
      <w:tabs>
        <w:tab w:val="center" w:pos="4677"/>
        <w:tab w:val="right" w:pos="9355"/>
      </w:tabs>
    </w:pPr>
    <w:rPr>
      <w:lang w:val="x-none"/>
    </w:rPr>
  </w:style>
  <w:style w:type="character" w:customStyle="1" w:styleId="1b">
    <w:name w:val="Нижний колонтитул Знак1"/>
    <w:basedOn w:val="a0"/>
    <w:link w:val="af7"/>
    <w:rsid w:val="00741E3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8">
    <w:name w:val="List Paragraph"/>
    <w:basedOn w:val="a"/>
    <w:qFormat/>
    <w:rsid w:val="00741E3B"/>
    <w:pPr>
      <w:ind w:left="720"/>
      <w:contextualSpacing/>
    </w:pPr>
  </w:style>
  <w:style w:type="paragraph" w:customStyle="1" w:styleId="1c">
    <w:name w:val="Маркированный список1"/>
    <w:basedOn w:val="a"/>
    <w:rsid w:val="00741E3B"/>
    <w:pPr>
      <w:numPr>
        <w:numId w:val="2"/>
      </w:numPr>
      <w:contextualSpacing/>
    </w:pPr>
  </w:style>
  <w:style w:type="paragraph" w:customStyle="1" w:styleId="af9">
    <w:name w:val="Содержимое таблицы"/>
    <w:basedOn w:val="a"/>
    <w:rsid w:val="00741E3B"/>
    <w:pPr>
      <w:suppressLineNumbers/>
    </w:pPr>
  </w:style>
  <w:style w:type="paragraph" w:customStyle="1" w:styleId="afa">
    <w:name w:val="Заголовок таблицы"/>
    <w:basedOn w:val="af9"/>
    <w:rsid w:val="00741E3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DanelKV@gmail.com</dc:creator>
  <cp:keywords/>
  <dc:description/>
  <cp:lastModifiedBy>DanelKV@gmail.com</cp:lastModifiedBy>
  <cp:revision>2</cp:revision>
  <dcterms:created xsi:type="dcterms:W3CDTF">2014-05-13T08:35:00Z</dcterms:created>
  <dcterms:modified xsi:type="dcterms:W3CDTF">2014-05-13T08:35:00Z</dcterms:modified>
</cp:coreProperties>
</file>